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591pt;height:838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820" w:h="1676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settings" Target="setting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\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AEEC8925-5CCF-4E9F-A01E-B29B89E4FE11}"/>
</file>

<file path=customXml/itemProps2.xml><?xml version="1.0" encoding="utf-8"?>
<ds:datastoreItem xmlns:ds="http://schemas.openxmlformats.org/officeDocument/2006/customXml" ds:itemID="{1FABF28E-4EAF-49F5-9746-02C72ED25806}"/>
</file>

<file path=customXml/itemProps3.xml><?xml version="1.0" encoding="utf-8"?>
<ds:datastoreItem xmlns:ds="http://schemas.openxmlformats.org/officeDocument/2006/customXml" ds:itemID="{E302474D-36A3-4A9C-8F2B-158DA0E57B0B}"/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